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03D1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55B35EDD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5D4B1A60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253FC9C4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1B2C2578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07A62817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0C5CB660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5BCD474E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D3571A5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3655BFE0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12AED4D0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826DA45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590776F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7242CC84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7A13EC0A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ACD313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0C2A41C5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C914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77C8EFD7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532B6C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CEBD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A5FA5F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648304AC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1157258F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1964EBE6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48A814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41FACA54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7DB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50460A20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30D653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9B17E0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D188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FF3E8D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400F614B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9144B52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5985684E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9A50CC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6AF0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FF607C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9256151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4576ECD6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A134C66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BB6FD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1D6A1DAC" wp14:editId="0B01243B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94CD4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166B52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4079AE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088B9E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3B7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EF1FC50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E68A0E9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076EE757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51A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5077F6C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44AD9C6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355937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5BD51472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BB00C61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0BD7BD48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E85370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79D6A34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D00123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6C7090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CB2AEA8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DE33DB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1C2A74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39787C3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740163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09FFAD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465F36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06386BB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D896AD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110B7162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7E3ECB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C25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9C7B1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2A431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5CDC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8763C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0345FA0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0976E4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52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EFF4B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8B6E5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13D37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A5803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C2DD34E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4545F4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90C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534AA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62C86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AEB6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9F87E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765BD71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10331F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19A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93235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C07EC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CB6F2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512F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F63D442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214980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F3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0759D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0DB7C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4F91F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9EF68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DAD0689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3D2CB8E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7EFD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19ACA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70E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4F9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909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AC15F43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1E072EA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6AA536E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5F370E3C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E29EBFC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094F1ABC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1B3963A8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535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4E629C4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B0E8F8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2183AC5C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DD1C77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499A006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0D92E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07C8B56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E501D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0FAD6EF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B7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1CD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7B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9AB89BB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A70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2CC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BBF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44376AE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C21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FF2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955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2CCFC6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512B9B3F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10EFA232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074D4F90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42E17A1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4C09B63F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F32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9EAFCDC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2BA166A1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771AD18D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F383F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E61637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7EF2FE5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3E0D3DF5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1D0EAAB6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56B7BF43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7235FF80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31618D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1B7853DD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60248D7B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97D6E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81B0F25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20A1A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E6921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7FFB1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D1513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749C9157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5488D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1376A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BCB65E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AD271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7C1694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EFE2F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E2FD6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20A39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31FBF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0FA27180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80A98C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F52BEA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42CED0D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588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8ECA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2F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CE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FE4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C3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EB3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19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51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72F26CF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CE9B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C583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E4B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E2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B3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E4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4E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BA8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D1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3080F6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ED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A12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2D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7C0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C18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65A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98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82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5F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CB8B81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BEE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1D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30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5D0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10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BC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9DD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CD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BC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6CA17C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ACF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19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CA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E1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D3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31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5B8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655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B5B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3064BC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03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D0B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17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305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BB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0D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218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67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C85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01F7E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CDC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A1D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83D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18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6A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337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31C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49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B73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38A9F7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D5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560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273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AA4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B4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E48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7C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69A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049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6432CB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34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24B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36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637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01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A41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057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95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174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B65920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CAE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939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86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910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034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873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2D9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B3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199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5D0ACC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B36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00A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53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FD5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DA3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55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B3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3E1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63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B6D0F8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1D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CCA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C9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6E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E7C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14F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C5A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47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F0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B3027ED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F8DF25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5E0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58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EA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93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0FC68D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78917B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71E21E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19D5DCB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F6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92B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C68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F94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A5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B85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C01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7F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243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FF7535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18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323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09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D7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C13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CA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44D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98F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F44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768A21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98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D21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F58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31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EB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79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282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025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96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1EA3F1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1EABD7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110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CA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6F7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C9F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D46F3EA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82A6E7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E1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1E0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6DC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209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608196C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5F4D0CE5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C40DAA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3788065A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F49ABD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E10D91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D24365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708416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4384C16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6873A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2A8A8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B01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3C8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685C598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FCC61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483E3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9AD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7E3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2EA3523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E368F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3DE66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CD9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276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4D302EFC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951A9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29BED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097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A98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76EE53F7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874C3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82DB0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671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212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C2A36BC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182E8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BDDE5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702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3DE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A829B26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0DB0A07A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86B3E8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60666D21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092FF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816FFF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B240A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5BCBE32B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281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50CEB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1668B7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BC1D7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C2D756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15ED1A7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D6DC2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C8EE2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3A0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AD7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1A9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494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FD04E7C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1E0F7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4525B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FE1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D62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848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6AF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4900FE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5FD33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36116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BB3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42C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108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DA4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299B91E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557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293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E52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ED1E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5CC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558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78E96CE4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386384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A5A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DF2C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8875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B270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0370EC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22CB0124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0FDE95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5CDAD398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51F44369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0F78E6E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41FEF53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61DB7AB1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311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FEB822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35EAD668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0D301665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08D7E687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5DB3879B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4B6638D9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2B9FBA1F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29B3F03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7712FCE3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2E7C964A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C9E583D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61AC27AD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247AFA15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1CD8B021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3FE993D1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7ED88ABE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544FA8B6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F083A8B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49BA939A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15BD6220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B473" w14:textId="77777777" w:rsidR="00B93961" w:rsidRDefault="00B93961">
      <w:r>
        <w:separator/>
      </w:r>
    </w:p>
  </w:endnote>
  <w:endnote w:type="continuationSeparator" w:id="0">
    <w:p w14:paraId="19B2E81E" w14:textId="77777777" w:rsidR="00B93961" w:rsidRDefault="00B9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B1A9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DB3870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89A3" w14:textId="77777777" w:rsidR="00B93961" w:rsidRDefault="00B93961">
      <w:r>
        <w:separator/>
      </w:r>
    </w:p>
  </w:footnote>
  <w:footnote w:type="continuationSeparator" w:id="0">
    <w:p w14:paraId="60E7387A" w14:textId="77777777" w:rsidR="00B93961" w:rsidRDefault="00B93961">
      <w:r>
        <w:continuationSeparator/>
      </w:r>
    </w:p>
  </w:footnote>
  <w:footnote w:id="1">
    <w:p w14:paraId="12C9BF5D" w14:textId="77777777" w:rsidR="00F31E43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60BF03A3" w14:textId="77777777" w:rsidR="00F31E4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AFB6E8A" w14:textId="77777777" w:rsidR="00F31E4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ACC744F" w14:textId="77777777" w:rsidR="00F31E43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5096BBD0" w14:textId="77777777" w:rsidR="00F31E4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41AFEE7B" w14:textId="77777777" w:rsidR="00F31E4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155CCF4F" w14:textId="77777777" w:rsidR="00F31E4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1A47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2027C8"/>
    <w:rsid w:val="002C2011"/>
    <w:rsid w:val="003448B2"/>
    <w:rsid w:val="004B5A5D"/>
    <w:rsid w:val="007E53D8"/>
    <w:rsid w:val="008A1CFA"/>
    <w:rsid w:val="008F67D3"/>
    <w:rsid w:val="00B35625"/>
    <w:rsid w:val="00B93961"/>
    <w:rsid w:val="00BB6FD9"/>
    <w:rsid w:val="00C4264C"/>
    <w:rsid w:val="00D66602"/>
    <w:rsid w:val="00DB254E"/>
    <w:rsid w:val="00DB3870"/>
    <w:rsid w:val="00DD1D7D"/>
    <w:rsid w:val="00F26D2B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D1A3"/>
  <w14:defaultImageDpi w14:val="0"/>
  <w15:docId w15:val="{7DF776E0-C62B-432C-84CB-D143B195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B19D-FC9B-4E74-9250-F2F87010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MARIUSZ</dc:creator>
  <dc:description>Dz.U. 2018, poz. 2057 (załącznik 1)</dc:description>
  <cp:lastModifiedBy>Urząd Gminy Żmudź</cp:lastModifiedBy>
  <cp:revision>2</cp:revision>
  <dcterms:created xsi:type="dcterms:W3CDTF">2021-09-03T11:21:00Z</dcterms:created>
  <dcterms:modified xsi:type="dcterms:W3CDTF">2021-09-03T11:21:00Z</dcterms:modified>
  <cp:category>Realizacja zadań publicznych</cp:category>
</cp:coreProperties>
</file>